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89" w:rsidRDefault="00505689" w:rsidP="00505689">
      <w:pPr>
        <w:pStyle w:val="2"/>
        <w:jc w:val="right"/>
        <w:rPr>
          <w:szCs w:val="28"/>
        </w:rPr>
      </w:pPr>
    </w:p>
    <w:p w:rsidR="00B4431D" w:rsidRPr="00A6077E" w:rsidRDefault="00B4431D" w:rsidP="00B4431D">
      <w:pPr>
        <w:pStyle w:val="2"/>
        <w:jc w:val="center"/>
        <w:rPr>
          <w:szCs w:val="28"/>
        </w:rPr>
      </w:pPr>
      <w:r w:rsidRPr="00A6077E">
        <w:rPr>
          <w:szCs w:val="28"/>
        </w:rPr>
        <w:t xml:space="preserve">СОВЕТ ДЕПУТАТОВ </w:t>
      </w:r>
      <w:r w:rsidRPr="00A6077E">
        <w:rPr>
          <w:szCs w:val="28"/>
        </w:rPr>
        <w:br/>
        <w:t xml:space="preserve">МУНИЦИПАЛЬНОГО ОБРАЗОВАНИЯ  </w:t>
      </w:r>
    </w:p>
    <w:p w:rsidR="00B4431D" w:rsidRDefault="00B4431D" w:rsidP="00B4431D">
      <w:pPr>
        <w:pStyle w:val="2"/>
        <w:jc w:val="center"/>
        <w:rPr>
          <w:szCs w:val="28"/>
        </w:rPr>
      </w:pPr>
      <w:r>
        <w:rPr>
          <w:szCs w:val="28"/>
        </w:rPr>
        <w:t>СВЕТЛЫЙ СЕЛЬСОВЕТ</w:t>
      </w:r>
    </w:p>
    <w:p w:rsidR="00B4431D" w:rsidRPr="00A6077E" w:rsidRDefault="00B4431D" w:rsidP="00B4431D">
      <w:pPr>
        <w:pStyle w:val="2"/>
        <w:jc w:val="center"/>
        <w:rPr>
          <w:szCs w:val="28"/>
        </w:rPr>
      </w:pPr>
      <w:r w:rsidRPr="00A6077E">
        <w:rPr>
          <w:szCs w:val="28"/>
        </w:rPr>
        <w:t>САКМАРСКОГО РАЙОНА</w:t>
      </w:r>
      <w:r w:rsidRPr="00A6077E">
        <w:rPr>
          <w:szCs w:val="28"/>
        </w:rPr>
        <w:br/>
        <w:t>ОРЕНБУРГСКОЙ ОБЛАСТИ</w:t>
      </w:r>
      <w:r>
        <w:rPr>
          <w:szCs w:val="28"/>
        </w:rPr>
        <w:br/>
        <w:t xml:space="preserve">     </w:t>
      </w:r>
    </w:p>
    <w:p w:rsidR="00B4431D" w:rsidRPr="00A6077E" w:rsidRDefault="00B4431D" w:rsidP="00B44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77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B4431D" w:rsidRPr="00320537" w:rsidRDefault="00B4431D" w:rsidP="00505689">
      <w:pPr>
        <w:pStyle w:val="2"/>
        <w:rPr>
          <w:b w:val="0"/>
        </w:rPr>
      </w:pPr>
      <w:r>
        <w:t xml:space="preserve">  </w:t>
      </w:r>
      <w:r w:rsidR="00551BD3">
        <w:t>10</w:t>
      </w:r>
      <w:r w:rsidR="001B7597">
        <w:t>.</w:t>
      </w:r>
      <w:r w:rsidR="00505689">
        <w:t>0</w:t>
      </w:r>
      <w:r w:rsidR="00551BD3">
        <w:t>4</w:t>
      </w:r>
      <w:r w:rsidR="00505689">
        <w:t>. 2023</w:t>
      </w:r>
      <w:r w:rsidRPr="000A0B91">
        <w:t xml:space="preserve">                                                           </w:t>
      </w:r>
      <w:r>
        <w:t xml:space="preserve">                                         № </w:t>
      </w:r>
      <w:r w:rsidR="00551BD3">
        <w:t>171</w:t>
      </w:r>
    </w:p>
    <w:p w:rsidR="00B4431D" w:rsidRDefault="00B4431D" w:rsidP="00B44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689" w:rsidRDefault="00B4431D" w:rsidP="00B44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2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решение Совета депутатов муниципального образования Светлый сельсовет Сакмарского района Оренбургской области от </w:t>
      </w:r>
      <w:r w:rsidR="00CF5497">
        <w:rPr>
          <w:rFonts w:ascii="Times New Roman" w:hAnsi="Times New Roman" w:cs="Times New Roman"/>
          <w:b/>
          <w:bCs/>
          <w:sz w:val="28"/>
          <w:szCs w:val="28"/>
        </w:rPr>
        <w:t>25.06.2014 № 4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056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4431D" w:rsidRDefault="00505689" w:rsidP="00B44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 последующими изменениями от 12.10.2022 № 137)</w:t>
      </w:r>
    </w:p>
    <w:p w:rsidR="008E4033" w:rsidRPr="00C4152E" w:rsidRDefault="008E4033" w:rsidP="00B44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31D" w:rsidRDefault="008E4033" w:rsidP="00B4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27A">
        <w:rPr>
          <w:rFonts w:ascii="Times New Roman" w:hAnsi="Times New Roman"/>
          <w:bCs/>
          <w:sz w:val="24"/>
          <w:szCs w:val="24"/>
        </w:rPr>
        <w:t>На основании статей 12,</w:t>
      </w:r>
      <w:r w:rsidR="001F6F03">
        <w:rPr>
          <w:rFonts w:ascii="Times New Roman" w:hAnsi="Times New Roman"/>
          <w:bCs/>
          <w:sz w:val="24"/>
          <w:szCs w:val="24"/>
        </w:rPr>
        <w:t xml:space="preserve"> </w:t>
      </w:r>
      <w:r w:rsidRPr="007C327A">
        <w:rPr>
          <w:rFonts w:ascii="Times New Roman" w:hAnsi="Times New Roman"/>
          <w:bCs/>
          <w:sz w:val="24"/>
          <w:szCs w:val="24"/>
        </w:rPr>
        <w:t>132 Конституции Российской Федерации, статьи 23 и части 13 статьи 24 Градостроительного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Федерации», части 10 статьи 14 Закона Оренбургской области от 16.03.2007 № 1037/233-</w:t>
      </w:r>
      <w:r w:rsidRPr="007C327A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7C327A">
        <w:rPr>
          <w:rFonts w:ascii="Times New Roman" w:hAnsi="Times New Roman"/>
          <w:bCs/>
          <w:sz w:val="24"/>
          <w:szCs w:val="24"/>
        </w:rPr>
        <w:t>-ОЗ «О градостроительной деятельности на  территории Оренбургской области»,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4431D" w:rsidRPr="003D67D5">
        <w:rPr>
          <w:rFonts w:ascii="Times New Roman" w:hAnsi="Times New Roman" w:cs="Times New Roman"/>
          <w:sz w:val="24"/>
          <w:szCs w:val="24"/>
        </w:rPr>
        <w:t>заключения о результатах публичных слушаний по рассмотрению</w:t>
      </w:r>
      <w:proofErr w:type="gramEnd"/>
      <w:r w:rsidR="00B4431D" w:rsidRPr="003D67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431D" w:rsidRPr="003D67D5">
        <w:rPr>
          <w:rFonts w:ascii="Times New Roman" w:hAnsi="Times New Roman" w:cs="Times New Roman"/>
          <w:sz w:val="24"/>
          <w:szCs w:val="24"/>
        </w:rPr>
        <w:t xml:space="preserve">проекта внесении изменений в </w:t>
      </w:r>
      <w:r w:rsidR="008A4D5A">
        <w:rPr>
          <w:rFonts w:ascii="Times New Roman" w:hAnsi="Times New Roman" w:cs="Times New Roman"/>
          <w:sz w:val="24"/>
          <w:szCs w:val="24"/>
        </w:rPr>
        <w:t>Генеральный план</w:t>
      </w:r>
      <w:r w:rsidR="00B4431D" w:rsidRPr="003D67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Светлый сельсовет Сакмарского района Оренбургской области, утвержденного постановлением администрации муниципального образования Светлый сельсовет Сакмарского района Оренбургской области от </w:t>
      </w:r>
      <w:r w:rsidR="00FE3ED3">
        <w:rPr>
          <w:rFonts w:ascii="Times New Roman" w:hAnsi="Times New Roman" w:cs="Times New Roman"/>
          <w:sz w:val="24"/>
          <w:szCs w:val="24"/>
        </w:rPr>
        <w:t>10</w:t>
      </w:r>
      <w:r w:rsidR="00B4431D" w:rsidRPr="003D67D5">
        <w:rPr>
          <w:rFonts w:ascii="Times New Roman" w:hAnsi="Times New Roman" w:cs="Times New Roman"/>
          <w:sz w:val="24"/>
          <w:szCs w:val="24"/>
        </w:rPr>
        <w:t>.</w:t>
      </w:r>
      <w:r w:rsidR="00FE3ED3">
        <w:rPr>
          <w:rFonts w:ascii="Times New Roman" w:hAnsi="Times New Roman" w:cs="Times New Roman"/>
          <w:sz w:val="24"/>
          <w:szCs w:val="24"/>
        </w:rPr>
        <w:t>04</w:t>
      </w:r>
      <w:r w:rsidR="00B4431D" w:rsidRPr="003D67D5">
        <w:rPr>
          <w:rFonts w:ascii="Times New Roman" w:hAnsi="Times New Roman" w:cs="Times New Roman"/>
          <w:sz w:val="24"/>
          <w:szCs w:val="24"/>
        </w:rPr>
        <w:t>.20</w:t>
      </w:r>
      <w:r w:rsidR="001B7597">
        <w:rPr>
          <w:rFonts w:ascii="Times New Roman" w:hAnsi="Times New Roman" w:cs="Times New Roman"/>
          <w:sz w:val="24"/>
          <w:szCs w:val="24"/>
        </w:rPr>
        <w:t>2</w:t>
      </w:r>
      <w:r w:rsidR="00FE3ED3">
        <w:rPr>
          <w:rFonts w:ascii="Times New Roman" w:hAnsi="Times New Roman" w:cs="Times New Roman"/>
          <w:sz w:val="24"/>
          <w:szCs w:val="24"/>
        </w:rPr>
        <w:t>3</w:t>
      </w:r>
      <w:r w:rsidR="00B4431D" w:rsidRPr="003D67D5">
        <w:rPr>
          <w:rFonts w:ascii="Times New Roman" w:hAnsi="Times New Roman" w:cs="Times New Roman"/>
          <w:sz w:val="24"/>
          <w:szCs w:val="24"/>
        </w:rPr>
        <w:t xml:space="preserve"> № </w:t>
      </w:r>
      <w:r w:rsidR="00FE3ED3">
        <w:rPr>
          <w:rFonts w:ascii="Times New Roman" w:hAnsi="Times New Roman" w:cs="Times New Roman"/>
          <w:sz w:val="24"/>
          <w:szCs w:val="24"/>
        </w:rPr>
        <w:t>34</w:t>
      </w:r>
      <w:bookmarkStart w:id="0" w:name="_GoBack"/>
      <w:bookmarkEnd w:id="0"/>
      <w:r w:rsidR="00B4431D" w:rsidRPr="003D67D5">
        <w:rPr>
          <w:rFonts w:ascii="Times New Roman" w:hAnsi="Times New Roman" w:cs="Times New Roman"/>
          <w:sz w:val="24"/>
          <w:szCs w:val="24"/>
        </w:rPr>
        <w:t>-п, руководствуясь Уставом муниципального образования Светлый сельсовет Сакмарского района Оренбургской области, Совет депутатов решил:</w:t>
      </w:r>
      <w:proofErr w:type="gramEnd"/>
    </w:p>
    <w:p w:rsidR="00505689" w:rsidRPr="00505689" w:rsidRDefault="00505689" w:rsidP="005056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689">
        <w:rPr>
          <w:rFonts w:ascii="Times New Roman" w:hAnsi="Times New Roman" w:cs="Times New Roman"/>
          <w:sz w:val="24"/>
          <w:szCs w:val="24"/>
        </w:rPr>
        <w:t>1. В</w:t>
      </w:r>
      <w:r w:rsidRPr="00505689">
        <w:rPr>
          <w:rFonts w:ascii="Times New Roman" w:hAnsi="Times New Roman" w:cs="Times New Roman"/>
          <w:bCs/>
          <w:sz w:val="24"/>
          <w:szCs w:val="24"/>
        </w:rPr>
        <w:t>нести изменения в решение Совета депутатов муниципального образования Светлый сельсовет Сакмарского района Оренбургской области от 25.06.2014 № 46 «Об утверждении Генерального плана муниципального образования Светлый сельсовет Сакмарского района Оренбургской области»</w:t>
      </w:r>
      <w:r w:rsidR="00551BD3">
        <w:rPr>
          <w:rFonts w:ascii="Times New Roman" w:hAnsi="Times New Roman" w:cs="Times New Roman"/>
          <w:bCs/>
          <w:sz w:val="24"/>
          <w:szCs w:val="24"/>
        </w:rPr>
        <w:t xml:space="preserve"> (с последующими изменениями от 12.10.2022 № 137) </w:t>
      </w:r>
      <w:r w:rsidRPr="00505689">
        <w:rPr>
          <w:rFonts w:ascii="Times New Roman" w:hAnsi="Times New Roman" w:cs="Times New Roman"/>
          <w:bCs/>
          <w:sz w:val="24"/>
          <w:szCs w:val="24"/>
        </w:rPr>
        <w:t>следующего характера:</w:t>
      </w:r>
    </w:p>
    <w:p w:rsidR="00B4431D" w:rsidRPr="00734B6C" w:rsidRDefault="00B4431D" w:rsidP="00B4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7D5">
        <w:rPr>
          <w:rFonts w:ascii="Times New Roman" w:hAnsi="Times New Roman" w:cs="Times New Roman"/>
          <w:sz w:val="24"/>
          <w:szCs w:val="24"/>
        </w:rPr>
        <w:t xml:space="preserve">       1.</w:t>
      </w:r>
      <w:r w:rsidR="00505689">
        <w:rPr>
          <w:rFonts w:ascii="Times New Roman" w:hAnsi="Times New Roman" w:cs="Times New Roman"/>
          <w:sz w:val="24"/>
          <w:szCs w:val="24"/>
        </w:rPr>
        <w:t>1.</w:t>
      </w:r>
      <w:r w:rsidRPr="003D67D5">
        <w:rPr>
          <w:rFonts w:ascii="Times New Roman" w:hAnsi="Times New Roman" w:cs="Times New Roman"/>
          <w:sz w:val="24"/>
          <w:szCs w:val="24"/>
        </w:rPr>
        <w:t xml:space="preserve"> </w:t>
      </w:r>
      <w:r w:rsidR="003175D7">
        <w:rPr>
          <w:rFonts w:ascii="Times New Roman" w:hAnsi="Times New Roman" w:cs="Times New Roman"/>
          <w:sz w:val="24"/>
          <w:szCs w:val="24"/>
        </w:rPr>
        <w:t xml:space="preserve">Утвердить изменения </w:t>
      </w:r>
      <w:r w:rsidR="00FE3ED3">
        <w:rPr>
          <w:rFonts w:ascii="Times New Roman" w:hAnsi="Times New Roman" w:cs="Times New Roman"/>
          <w:sz w:val="24"/>
          <w:szCs w:val="24"/>
        </w:rPr>
        <w:t xml:space="preserve">в </w:t>
      </w:r>
      <w:r w:rsidR="00FE3ED3" w:rsidRPr="003D67D5">
        <w:rPr>
          <w:rFonts w:ascii="Times New Roman" w:hAnsi="Times New Roman" w:cs="Times New Roman"/>
          <w:bCs/>
          <w:sz w:val="24"/>
          <w:szCs w:val="24"/>
        </w:rPr>
        <w:t>графическую</w:t>
      </w:r>
      <w:r w:rsidR="00317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 </w:t>
      </w:r>
      <w:r w:rsidR="001F6F03">
        <w:rPr>
          <w:rFonts w:ascii="Times New Roman" w:hAnsi="Times New Roman" w:cs="Times New Roman"/>
          <w:bCs/>
          <w:sz w:val="24"/>
          <w:szCs w:val="24"/>
        </w:rPr>
        <w:t>Генеральн</w:t>
      </w:r>
      <w:r w:rsidR="003175D7">
        <w:rPr>
          <w:rFonts w:ascii="Times New Roman" w:hAnsi="Times New Roman" w:cs="Times New Roman"/>
          <w:bCs/>
          <w:sz w:val="24"/>
          <w:szCs w:val="24"/>
        </w:rPr>
        <w:t>ого</w:t>
      </w:r>
      <w:r w:rsidR="001F6F03">
        <w:rPr>
          <w:rFonts w:ascii="Times New Roman" w:hAnsi="Times New Roman" w:cs="Times New Roman"/>
          <w:bCs/>
          <w:sz w:val="24"/>
          <w:szCs w:val="24"/>
        </w:rPr>
        <w:t xml:space="preserve"> план</w:t>
      </w:r>
      <w:r w:rsidR="003175D7">
        <w:rPr>
          <w:rFonts w:ascii="Times New Roman" w:hAnsi="Times New Roman" w:cs="Times New Roman"/>
          <w:bCs/>
          <w:sz w:val="24"/>
          <w:szCs w:val="24"/>
        </w:rPr>
        <w:t>а</w:t>
      </w:r>
      <w:r w:rsidRPr="003D67D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Pr="003D67D5">
        <w:rPr>
          <w:rFonts w:ascii="Times New Roman" w:hAnsi="Times New Roman" w:cs="Times New Roman"/>
          <w:sz w:val="24"/>
          <w:szCs w:val="24"/>
        </w:rPr>
        <w:t>Светлый сельсовет</w:t>
      </w:r>
      <w:r w:rsidRPr="003D67D5">
        <w:rPr>
          <w:rFonts w:ascii="Times New Roman" w:hAnsi="Times New Roman" w:cs="Times New Roman"/>
          <w:bCs/>
          <w:sz w:val="24"/>
          <w:szCs w:val="24"/>
        </w:rPr>
        <w:t xml:space="preserve"> Сакмарского района Оренбургской области</w:t>
      </w:r>
      <w:r w:rsidR="003175D7">
        <w:rPr>
          <w:rFonts w:ascii="Times New Roman" w:hAnsi="Times New Roman" w:cs="Times New Roman"/>
          <w:bCs/>
          <w:sz w:val="24"/>
          <w:szCs w:val="24"/>
        </w:rPr>
        <w:t>.</w:t>
      </w:r>
    </w:p>
    <w:p w:rsidR="00B4431D" w:rsidRDefault="00505689" w:rsidP="00B4431D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175D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B4431D" w:rsidRPr="00734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5D7">
        <w:rPr>
          <w:rFonts w:ascii="Times New Roman" w:hAnsi="Times New Roman" w:cs="Times New Roman"/>
          <w:sz w:val="24"/>
          <w:szCs w:val="24"/>
        </w:rPr>
        <w:t>Утвердить изменения в т</w:t>
      </w:r>
      <w:r w:rsidR="00317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екстовую часть: </w:t>
      </w:r>
      <w:r w:rsidR="00B4431D" w:rsidRPr="00734B6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F6F03" w:rsidRPr="00734B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Положение о территориальном планировании</w:t>
      </w:r>
      <w:r w:rsidR="00B4431D" w:rsidRPr="00734B6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34B6C" w:rsidRPr="00734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(Том 1)</w:t>
      </w:r>
      <w:r w:rsidR="00317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5D7" w:rsidRPr="00734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изложить в редакции согласно приложению </w:t>
      </w:r>
      <w:r w:rsidR="00317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3175D7" w:rsidRPr="00734B6C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решению</w:t>
      </w:r>
      <w:r w:rsidR="00B4431D" w:rsidRPr="00734B6C"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r w:rsidR="00734B6C" w:rsidRPr="00734B6C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по обоснованию</w:t>
      </w:r>
      <w:r w:rsidR="00B4431D" w:rsidRPr="00734B6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34B6C" w:rsidRPr="00734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(Том 2)</w:t>
      </w:r>
      <w:r w:rsidR="00B4431D" w:rsidRPr="00734B6C">
        <w:rPr>
          <w:rFonts w:ascii="Times New Roman" w:hAnsi="Times New Roman" w:cs="Times New Roman"/>
          <w:color w:val="000000" w:themeColor="text1"/>
          <w:sz w:val="24"/>
          <w:szCs w:val="24"/>
        </w:rPr>
        <w:t>, изложит</w:t>
      </w:r>
      <w:r w:rsidR="003175D7">
        <w:rPr>
          <w:rFonts w:ascii="Times New Roman" w:hAnsi="Times New Roman" w:cs="Times New Roman"/>
          <w:color w:val="000000" w:themeColor="text1"/>
          <w:sz w:val="24"/>
          <w:szCs w:val="24"/>
        </w:rPr>
        <w:t>ь в редакции согласно приложению</w:t>
      </w:r>
      <w:r w:rsidR="00B4431D" w:rsidRPr="00734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B4431D" w:rsidRPr="00734B6C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решению.</w:t>
      </w:r>
    </w:p>
    <w:p w:rsidR="00B4431D" w:rsidRPr="003D67D5" w:rsidRDefault="00505689" w:rsidP="001B7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431D" w:rsidRPr="003D67D5">
        <w:rPr>
          <w:rFonts w:ascii="Times New Roman" w:hAnsi="Times New Roman" w:cs="Times New Roman"/>
          <w:sz w:val="24"/>
          <w:szCs w:val="24"/>
        </w:rPr>
        <w:t xml:space="preserve">. Контроль исполнения решения возложить на </w:t>
      </w:r>
      <w:r w:rsidR="001B7597">
        <w:rPr>
          <w:rFonts w:ascii="Times New Roman" w:hAnsi="Times New Roman" w:cs="Times New Roman"/>
          <w:sz w:val="24"/>
          <w:szCs w:val="24"/>
        </w:rPr>
        <w:t>Чеботареву С.М</w:t>
      </w:r>
      <w:r w:rsidR="00B4431D" w:rsidRPr="003D67D5">
        <w:rPr>
          <w:rFonts w:ascii="Times New Roman" w:hAnsi="Times New Roman" w:cs="Times New Roman"/>
          <w:sz w:val="24"/>
          <w:szCs w:val="24"/>
        </w:rPr>
        <w:t>. специалиста 2 категории МО Светлый сельсовет.</w:t>
      </w:r>
    </w:p>
    <w:p w:rsidR="00B4431D" w:rsidRDefault="00505689" w:rsidP="00B4431D">
      <w:pPr>
        <w:tabs>
          <w:tab w:val="left" w:pos="1394"/>
        </w:tabs>
        <w:autoSpaceDE w:val="0"/>
        <w:autoSpaceDN w:val="0"/>
        <w:adjustRightInd w:val="0"/>
        <w:spacing w:before="2" w:line="298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B4431D" w:rsidRPr="008D36A5">
        <w:rPr>
          <w:rFonts w:ascii="Times New Roman" w:hAnsi="Times New Roman" w:cs="Times New Roman"/>
          <w:sz w:val="24"/>
          <w:szCs w:val="24"/>
        </w:rPr>
        <w:t xml:space="preserve">. Решение вступает в силу со дня его обнародования и размещения на официальном сайте администрации муниципального образования Светлый сельсовет Сакмарского района Оренбургской области.  </w:t>
      </w:r>
    </w:p>
    <w:p w:rsidR="00505689" w:rsidRDefault="00505689" w:rsidP="00B4431D">
      <w:pPr>
        <w:tabs>
          <w:tab w:val="left" w:pos="1394"/>
        </w:tabs>
        <w:autoSpaceDE w:val="0"/>
        <w:autoSpaceDN w:val="0"/>
        <w:adjustRightInd w:val="0"/>
        <w:spacing w:before="2" w:line="298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60B3" w:rsidRDefault="006F60B3" w:rsidP="006F6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Глава муниципального образования                                                                                                                     Светлый сельсовет</w:t>
      </w:r>
    </w:p>
    <w:p w:rsidR="003F0C6E" w:rsidRDefault="006F60B3" w:rsidP="006F60B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_________________М.П.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Краузе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    Н.И. Бочкарев</w:t>
      </w:r>
    </w:p>
    <w:sectPr w:rsidR="003F0C6E" w:rsidSect="00DF3A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AC" w:rsidRDefault="00E76DAC">
      <w:pPr>
        <w:spacing w:after="0" w:line="240" w:lineRule="auto"/>
      </w:pPr>
      <w:r>
        <w:separator/>
      </w:r>
    </w:p>
  </w:endnote>
  <w:endnote w:type="continuationSeparator" w:id="0">
    <w:p w:rsidR="00E76DAC" w:rsidRDefault="00E7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896430"/>
      <w:docPartObj>
        <w:docPartGallery w:val="Page Numbers (Bottom of Page)"/>
        <w:docPartUnique/>
      </w:docPartObj>
    </w:sdtPr>
    <w:sdtContent>
      <w:p w:rsidR="003F0C6E" w:rsidRDefault="00D37BC8">
        <w:pPr>
          <w:pStyle w:val="a9"/>
          <w:jc w:val="right"/>
        </w:pPr>
        <w:r>
          <w:fldChar w:fldCharType="begin"/>
        </w:r>
        <w:r w:rsidR="00D615D5">
          <w:instrText>PAGE   \* MERGEFORMAT</w:instrText>
        </w:r>
        <w:r>
          <w:fldChar w:fldCharType="separate"/>
        </w:r>
        <w:r w:rsidR="00551B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0C6E" w:rsidRDefault="003F0C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AC" w:rsidRDefault="00E76DAC">
      <w:pPr>
        <w:spacing w:after="0" w:line="240" w:lineRule="auto"/>
      </w:pPr>
      <w:r>
        <w:separator/>
      </w:r>
    </w:p>
  </w:footnote>
  <w:footnote w:type="continuationSeparator" w:id="0">
    <w:p w:rsidR="00E76DAC" w:rsidRDefault="00E76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472"/>
        </w:tabs>
        <w:ind w:left="1472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72"/>
        </w:tabs>
        <w:ind w:left="1472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72"/>
        </w:tabs>
        <w:ind w:left="1472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72"/>
        </w:tabs>
        <w:ind w:left="1472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72"/>
        </w:tabs>
        <w:ind w:left="1472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72"/>
        </w:tabs>
        <w:ind w:left="1472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72"/>
        </w:tabs>
        <w:ind w:left="1472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72"/>
        </w:tabs>
        <w:ind w:left="1472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72"/>
        </w:tabs>
        <w:ind w:left="1472" w:firstLine="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3725F39"/>
    <w:multiLevelType w:val="hybridMultilevel"/>
    <w:tmpl w:val="CCA0963E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84182"/>
    <w:multiLevelType w:val="hybridMultilevel"/>
    <w:tmpl w:val="97BA407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D60AAE"/>
    <w:multiLevelType w:val="hybridMultilevel"/>
    <w:tmpl w:val="ED2E861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941DA"/>
    <w:multiLevelType w:val="hybridMultilevel"/>
    <w:tmpl w:val="383A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43E5A"/>
    <w:multiLevelType w:val="hybridMultilevel"/>
    <w:tmpl w:val="95045260"/>
    <w:lvl w:ilvl="0" w:tplc="24D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D0030"/>
    <w:multiLevelType w:val="hybridMultilevel"/>
    <w:tmpl w:val="D960ED2A"/>
    <w:lvl w:ilvl="0" w:tplc="4232C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56B37"/>
    <w:multiLevelType w:val="hybridMultilevel"/>
    <w:tmpl w:val="C1AC7BF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CE1D53"/>
    <w:multiLevelType w:val="multilevel"/>
    <w:tmpl w:val="6EE0F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A53BA6"/>
    <w:multiLevelType w:val="hybridMultilevel"/>
    <w:tmpl w:val="4016E65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0751A"/>
    <w:multiLevelType w:val="hybridMultilevel"/>
    <w:tmpl w:val="67408C6E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755B9"/>
    <w:multiLevelType w:val="hybridMultilevel"/>
    <w:tmpl w:val="B46417DC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93741"/>
    <w:multiLevelType w:val="hybridMultilevel"/>
    <w:tmpl w:val="EBC6CC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24C2E"/>
    <w:multiLevelType w:val="hybridMultilevel"/>
    <w:tmpl w:val="8410DB4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C17E7"/>
    <w:multiLevelType w:val="multilevel"/>
    <w:tmpl w:val="70FAC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34E03FD8"/>
    <w:multiLevelType w:val="hybridMultilevel"/>
    <w:tmpl w:val="E994921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1077A"/>
    <w:multiLevelType w:val="hybridMultilevel"/>
    <w:tmpl w:val="EFA41BF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D3666"/>
    <w:multiLevelType w:val="hybridMultilevel"/>
    <w:tmpl w:val="4462F19E"/>
    <w:lvl w:ilvl="0" w:tplc="4232C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5D37AB"/>
    <w:multiLevelType w:val="multilevel"/>
    <w:tmpl w:val="A14EDB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F265F4"/>
    <w:multiLevelType w:val="hybridMultilevel"/>
    <w:tmpl w:val="01A08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8F6844"/>
    <w:multiLevelType w:val="hybridMultilevel"/>
    <w:tmpl w:val="85D8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917F3"/>
    <w:multiLevelType w:val="hybridMultilevel"/>
    <w:tmpl w:val="35DC813C"/>
    <w:lvl w:ilvl="0" w:tplc="B7A8298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670338"/>
    <w:multiLevelType w:val="hybridMultilevel"/>
    <w:tmpl w:val="4366FE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A50FC"/>
    <w:multiLevelType w:val="hybridMultilevel"/>
    <w:tmpl w:val="3FF4C1F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6138E"/>
    <w:multiLevelType w:val="hybridMultilevel"/>
    <w:tmpl w:val="B29CC0C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37BDD"/>
    <w:multiLevelType w:val="hybridMultilevel"/>
    <w:tmpl w:val="3D5A37AC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8D70F2"/>
    <w:multiLevelType w:val="hybridMultilevel"/>
    <w:tmpl w:val="9FECB21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A4ADB"/>
    <w:multiLevelType w:val="hybridMultilevel"/>
    <w:tmpl w:val="A98A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40741"/>
    <w:multiLevelType w:val="hybridMultilevel"/>
    <w:tmpl w:val="E09414F0"/>
    <w:lvl w:ilvl="0" w:tplc="24D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D02394"/>
    <w:multiLevelType w:val="hybridMultilevel"/>
    <w:tmpl w:val="54A469B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A17CF"/>
    <w:multiLevelType w:val="hybridMultilevel"/>
    <w:tmpl w:val="3314106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70CCD"/>
    <w:multiLevelType w:val="hybridMultilevel"/>
    <w:tmpl w:val="A5A09CD8"/>
    <w:lvl w:ilvl="0" w:tplc="24D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854859"/>
    <w:multiLevelType w:val="multilevel"/>
    <w:tmpl w:val="80663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AF1DEB"/>
    <w:multiLevelType w:val="multilevel"/>
    <w:tmpl w:val="E2849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3A158F"/>
    <w:multiLevelType w:val="multilevel"/>
    <w:tmpl w:val="98429C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77CD4DC9"/>
    <w:multiLevelType w:val="hybridMultilevel"/>
    <w:tmpl w:val="C0D087A2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67046"/>
    <w:multiLevelType w:val="hybridMultilevel"/>
    <w:tmpl w:val="0B10DDC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FE113A"/>
    <w:multiLevelType w:val="hybridMultilevel"/>
    <w:tmpl w:val="1064416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95FD4"/>
    <w:multiLevelType w:val="hybridMultilevel"/>
    <w:tmpl w:val="395E21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3"/>
  </w:num>
  <w:num w:numId="3">
    <w:abstractNumId w:val="22"/>
  </w:num>
  <w:num w:numId="4">
    <w:abstractNumId w:val="10"/>
  </w:num>
  <w:num w:numId="5">
    <w:abstractNumId w:val="37"/>
  </w:num>
  <w:num w:numId="6">
    <w:abstractNumId w:val="38"/>
  </w:num>
  <w:num w:numId="7">
    <w:abstractNumId w:val="16"/>
  </w:num>
  <w:num w:numId="8">
    <w:abstractNumId w:val="13"/>
  </w:num>
  <w:num w:numId="9">
    <w:abstractNumId w:val="42"/>
  </w:num>
  <w:num w:numId="10">
    <w:abstractNumId w:val="24"/>
  </w:num>
  <w:num w:numId="11">
    <w:abstractNumId w:val="18"/>
  </w:num>
  <w:num w:numId="12">
    <w:abstractNumId w:val="1"/>
  </w:num>
  <w:num w:numId="13">
    <w:abstractNumId w:val="2"/>
  </w:num>
  <w:num w:numId="14">
    <w:abstractNumId w:val="3"/>
  </w:num>
  <w:num w:numId="15">
    <w:abstractNumId w:val="20"/>
  </w:num>
  <w:num w:numId="16">
    <w:abstractNumId w:val="35"/>
  </w:num>
  <w:num w:numId="17">
    <w:abstractNumId w:val="34"/>
  </w:num>
  <w:num w:numId="18">
    <w:abstractNumId w:val="21"/>
  </w:num>
  <w:num w:numId="19">
    <w:abstractNumId w:val="11"/>
  </w:num>
  <w:num w:numId="20">
    <w:abstractNumId w:val="15"/>
  </w:num>
  <w:num w:numId="21">
    <w:abstractNumId w:val="40"/>
  </w:num>
  <w:num w:numId="22">
    <w:abstractNumId w:val="4"/>
  </w:num>
  <w:num w:numId="23">
    <w:abstractNumId w:val="28"/>
  </w:num>
  <w:num w:numId="24">
    <w:abstractNumId w:val="14"/>
  </w:num>
  <w:num w:numId="25">
    <w:abstractNumId w:val="29"/>
  </w:num>
  <w:num w:numId="26">
    <w:abstractNumId w:val="41"/>
  </w:num>
  <w:num w:numId="27">
    <w:abstractNumId w:val="17"/>
  </w:num>
  <w:num w:numId="28">
    <w:abstractNumId w:val="7"/>
  </w:num>
  <w:num w:numId="29">
    <w:abstractNumId w:val="9"/>
  </w:num>
  <w:num w:numId="30">
    <w:abstractNumId w:val="25"/>
  </w:num>
  <w:num w:numId="31">
    <w:abstractNumId w:val="39"/>
  </w:num>
  <w:num w:numId="32">
    <w:abstractNumId w:val="31"/>
  </w:num>
  <w:num w:numId="33">
    <w:abstractNumId w:val="27"/>
  </w:num>
  <w:num w:numId="34">
    <w:abstractNumId w:val="0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6"/>
  </w:num>
  <w:num w:numId="38">
    <w:abstractNumId w:val="30"/>
  </w:num>
  <w:num w:numId="39">
    <w:abstractNumId w:val="5"/>
  </w:num>
  <w:num w:numId="40">
    <w:abstractNumId w:val="6"/>
  </w:num>
  <w:num w:numId="41">
    <w:abstractNumId w:val="12"/>
  </w:num>
  <w:num w:numId="42">
    <w:abstractNumId w:val="23"/>
  </w:num>
  <w:num w:numId="43">
    <w:abstractNumId w:val="19"/>
  </w:num>
  <w:num w:numId="44">
    <w:abstractNumId w:val="32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31D"/>
    <w:rsid w:val="000A3563"/>
    <w:rsid w:val="001B7597"/>
    <w:rsid w:val="001F6F03"/>
    <w:rsid w:val="00267B62"/>
    <w:rsid w:val="002F229E"/>
    <w:rsid w:val="003175D7"/>
    <w:rsid w:val="003F0C6E"/>
    <w:rsid w:val="00505689"/>
    <w:rsid w:val="00551BD3"/>
    <w:rsid w:val="00630CCB"/>
    <w:rsid w:val="006F60B3"/>
    <w:rsid w:val="00734B6C"/>
    <w:rsid w:val="00887D2A"/>
    <w:rsid w:val="008A4D5A"/>
    <w:rsid w:val="008E4033"/>
    <w:rsid w:val="00912565"/>
    <w:rsid w:val="00B00D55"/>
    <w:rsid w:val="00B4431D"/>
    <w:rsid w:val="00C77F0D"/>
    <w:rsid w:val="00CD713B"/>
    <w:rsid w:val="00CF5497"/>
    <w:rsid w:val="00D37BC8"/>
    <w:rsid w:val="00D615D5"/>
    <w:rsid w:val="00DF3AD4"/>
    <w:rsid w:val="00E76DAC"/>
    <w:rsid w:val="00F65FA3"/>
    <w:rsid w:val="00FE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1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F0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4431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F0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3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0C6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3">
    <w:name w:val="Другое_"/>
    <w:basedOn w:val="a0"/>
    <w:link w:val="a4"/>
    <w:rsid w:val="003F0C6E"/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Другое"/>
    <w:basedOn w:val="a"/>
    <w:link w:val="a3"/>
    <w:rsid w:val="003F0C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rsid w:val="003F0C6E"/>
    <w:rPr>
      <w:rFonts w:ascii="Segoe UI" w:eastAsia="Segoe UI" w:hAnsi="Segoe UI" w:cs="Segoe UI"/>
      <w:b/>
      <w:bCs/>
      <w:sz w:val="36"/>
      <w:szCs w:val="36"/>
    </w:rPr>
  </w:style>
  <w:style w:type="character" w:customStyle="1" w:styleId="31">
    <w:name w:val="Основной текст (3)_"/>
    <w:basedOn w:val="a0"/>
    <w:link w:val="32"/>
    <w:rsid w:val="003F0C6E"/>
    <w:rPr>
      <w:rFonts w:ascii="Segoe UI" w:eastAsia="Segoe UI" w:hAnsi="Segoe UI" w:cs="Segoe UI"/>
      <w:b/>
      <w:bCs/>
      <w:sz w:val="28"/>
      <w:szCs w:val="28"/>
    </w:rPr>
  </w:style>
  <w:style w:type="character" w:customStyle="1" w:styleId="a5">
    <w:name w:val="Подпись к картинке_"/>
    <w:basedOn w:val="a0"/>
    <w:link w:val="a6"/>
    <w:rsid w:val="003F0C6E"/>
    <w:rPr>
      <w:rFonts w:ascii="Segoe UI" w:eastAsia="Segoe UI" w:hAnsi="Segoe UI" w:cs="Segoe UI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3F0C6E"/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F0C6E"/>
    <w:pPr>
      <w:widowControl w:val="0"/>
      <w:spacing w:after="180" w:line="240" w:lineRule="auto"/>
      <w:jc w:val="center"/>
    </w:pPr>
    <w:rPr>
      <w:rFonts w:ascii="Segoe UI" w:eastAsia="Segoe UI" w:hAnsi="Segoe UI" w:cs="Segoe UI"/>
      <w:b/>
      <w:bCs/>
      <w:sz w:val="36"/>
      <w:szCs w:val="36"/>
      <w:lang w:eastAsia="en-US"/>
    </w:rPr>
  </w:style>
  <w:style w:type="paragraph" w:customStyle="1" w:styleId="32">
    <w:name w:val="Основной текст (3)"/>
    <w:basedOn w:val="a"/>
    <w:link w:val="31"/>
    <w:rsid w:val="003F0C6E"/>
    <w:pPr>
      <w:widowControl w:val="0"/>
      <w:spacing w:after="390" w:line="240" w:lineRule="auto"/>
    </w:pPr>
    <w:rPr>
      <w:rFonts w:ascii="Segoe UI" w:eastAsia="Segoe UI" w:hAnsi="Segoe UI" w:cs="Segoe UI"/>
      <w:b/>
      <w:bCs/>
      <w:sz w:val="28"/>
      <w:szCs w:val="28"/>
      <w:lang w:eastAsia="en-US"/>
    </w:rPr>
  </w:style>
  <w:style w:type="paragraph" w:customStyle="1" w:styleId="a6">
    <w:name w:val="Подпись к картинке"/>
    <w:basedOn w:val="a"/>
    <w:link w:val="a5"/>
    <w:rsid w:val="003F0C6E"/>
    <w:pPr>
      <w:widowControl w:val="0"/>
      <w:spacing w:after="0" w:line="240" w:lineRule="auto"/>
    </w:pPr>
    <w:rPr>
      <w:rFonts w:ascii="Segoe UI" w:eastAsia="Segoe UI" w:hAnsi="Segoe UI" w:cs="Segoe UI"/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3F0C6E"/>
    <w:pPr>
      <w:widowControl w:val="0"/>
      <w:spacing w:after="230" w:line="240" w:lineRule="auto"/>
      <w:ind w:left="1360" w:firstLine="350"/>
    </w:pPr>
    <w:rPr>
      <w:rFonts w:ascii="Times New Roman" w:eastAsia="Times New Roman" w:hAnsi="Times New Roman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3F0C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F0C6E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3F0C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F0C6E"/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rsid w:val="003F0C6E"/>
    <w:pPr>
      <w:suppressAutoHyphens/>
      <w:ind w:left="720"/>
    </w:pPr>
    <w:rPr>
      <w:rFonts w:ascii="Calibri" w:eastAsia="Lucida Sans Unicode" w:hAnsi="Calibri" w:cs="Calibri"/>
      <w:kern w:val="1"/>
      <w:lang w:eastAsia="hi-IN" w:bidi="hi-IN"/>
    </w:rPr>
  </w:style>
  <w:style w:type="paragraph" w:customStyle="1" w:styleId="12">
    <w:name w:val="Обычный (веб)1"/>
    <w:basedOn w:val="a"/>
    <w:rsid w:val="003F0C6E"/>
    <w:pPr>
      <w:suppressAutoHyphens/>
      <w:spacing w:after="0" w:line="360" w:lineRule="auto"/>
      <w:ind w:left="1080" w:firstLine="709"/>
      <w:jc w:val="both"/>
    </w:pPr>
    <w:rPr>
      <w:rFonts w:ascii="Calibri" w:eastAsia="Calibri" w:hAnsi="Calibri" w:cs="Mangal"/>
      <w:spacing w:val="-5"/>
      <w:kern w:val="1"/>
      <w:sz w:val="28"/>
      <w:szCs w:val="28"/>
      <w:lang w:eastAsia="hi-IN" w:bidi="hi-IN"/>
    </w:rPr>
  </w:style>
  <w:style w:type="paragraph" w:styleId="23">
    <w:name w:val="Body Text Indent 2"/>
    <w:basedOn w:val="a"/>
    <w:link w:val="24"/>
    <w:rsid w:val="003F0C6E"/>
    <w:pPr>
      <w:suppressAutoHyphens/>
      <w:spacing w:after="120" w:line="480" w:lineRule="auto"/>
      <w:ind w:left="283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24">
    <w:name w:val="Основной текст с отступом 2 Знак"/>
    <w:basedOn w:val="a0"/>
    <w:link w:val="23"/>
    <w:rsid w:val="003F0C6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3F0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3"/>
    <w:rsid w:val="003F0C6E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b"/>
    <w:rsid w:val="003F0C6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c">
    <w:name w:val="Обычный текст"/>
    <w:basedOn w:val="a"/>
    <w:qFormat/>
    <w:rsid w:val="003F0C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d">
    <w:name w:val="No Spacing"/>
    <w:uiPriority w:val="1"/>
    <w:qFormat/>
    <w:rsid w:val="003F0C6E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3F0C6E"/>
    <w:pPr>
      <w:ind w:left="720"/>
      <w:contextualSpacing/>
    </w:pPr>
    <w:rPr>
      <w:rFonts w:ascii="Calibri" w:eastAsia="Times New Roman" w:hAnsi="Calibri" w:cs="Calibri"/>
      <w:lang w:eastAsia="en-US"/>
    </w:rPr>
  </w:style>
  <w:style w:type="table" w:styleId="af">
    <w:name w:val="Table Grid"/>
    <w:basedOn w:val="a1"/>
    <w:uiPriority w:val="39"/>
    <w:rsid w:val="003F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F0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3F0C6E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25">
    <w:name w:val="toc 2"/>
    <w:basedOn w:val="a"/>
    <w:next w:val="a"/>
    <w:autoRedefine/>
    <w:uiPriority w:val="39"/>
    <w:unhideWhenUsed/>
    <w:rsid w:val="003F0C6E"/>
    <w:pPr>
      <w:spacing w:after="100"/>
      <w:ind w:left="220"/>
    </w:pPr>
    <w:rPr>
      <w:rFonts w:ascii="Calibri" w:eastAsia="Times New Roman" w:hAnsi="Calibri" w:cs="Calibri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3F0C6E"/>
    <w:pPr>
      <w:spacing w:after="100"/>
    </w:pPr>
    <w:rPr>
      <w:rFonts w:ascii="Calibri" w:eastAsia="Times New Roman" w:hAnsi="Calibri" w:cs="Calibri"/>
      <w:lang w:eastAsia="en-US"/>
    </w:rPr>
  </w:style>
  <w:style w:type="character" w:styleId="af1">
    <w:name w:val="Hyperlink"/>
    <w:basedOn w:val="a0"/>
    <w:uiPriority w:val="99"/>
    <w:unhideWhenUsed/>
    <w:rsid w:val="003F0C6E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F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0C6E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Normal (Web)"/>
    <w:aliases w:val="Обычный (Web)1,Обычный (веб) Знак Знак,Обычный (Web) Знак Знак Знак"/>
    <w:basedOn w:val="a"/>
    <w:link w:val="af5"/>
    <w:uiPriority w:val="99"/>
    <w:unhideWhenUsed/>
    <w:rsid w:val="003F0C6E"/>
    <w:pPr>
      <w:spacing w:before="120" w:after="120" w:line="240" w:lineRule="auto"/>
      <w:ind w:left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aliases w:val="Обычный (Web)1 Знак,Обычный (веб) Знак Знак Знак,Обычный (Web) Знак Знак Знак Знак"/>
    <w:link w:val="af4"/>
    <w:uiPriority w:val="99"/>
    <w:rsid w:val="003F0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3F0C6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3F0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3F0C6E"/>
    <w:rPr>
      <w:b/>
      <w:color w:val="106BBE"/>
      <w:sz w:val="26"/>
    </w:rPr>
  </w:style>
  <w:style w:type="character" w:customStyle="1" w:styleId="upper">
    <w:name w:val="upper"/>
    <w:basedOn w:val="a0"/>
    <w:rsid w:val="003F0C6E"/>
  </w:style>
  <w:style w:type="paragraph" w:customStyle="1" w:styleId="ConsTitle">
    <w:name w:val="ConsTitle"/>
    <w:rsid w:val="003F0C6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headertext">
    <w:name w:val="headertext"/>
    <w:basedOn w:val="a"/>
    <w:rsid w:val="003F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3F0C6E"/>
    <w:pPr>
      <w:spacing w:after="100"/>
      <w:ind w:left="440"/>
    </w:pPr>
    <w:rPr>
      <w:rFonts w:ascii="Calibri" w:eastAsia="Times New Roman" w:hAnsi="Calibri" w:cs="Calibri"/>
      <w:lang w:eastAsia="en-US"/>
    </w:rPr>
  </w:style>
  <w:style w:type="character" w:customStyle="1" w:styleId="5">
    <w:name w:val="Основной текст (5)_"/>
    <w:basedOn w:val="a0"/>
    <w:link w:val="50"/>
    <w:rsid w:val="003F0C6E"/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F0C6E"/>
    <w:pPr>
      <w:widowControl w:val="0"/>
      <w:spacing w:after="500" w:line="240" w:lineRule="auto"/>
      <w:jc w:val="center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2023-04-18T04:38:00Z</cp:lastPrinted>
  <dcterms:created xsi:type="dcterms:W3CDTF">2023-04-18T04:31:00Z</dcterms:created>
  <dcterms:modified xsi:type="dcterms:W3CDTF">2023-04-18T04:39:00Z</dcterms:modified>
</cp:coreProperties>
</file>